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040"/>
        <w:gridCol w:w="5040"/>
      </w:tblGrid>
      <w:tr w:rsidR="00856C35" w:rsidTr="00856C35">
        <w:tc>
          <w:tcPr>
            <w:tcW w:w="4428" w:type="dxa"/>
          </w:tcPr>
          <w:p w:rsidR="00856C35" w:rsidRDefault="009D3A42" w:rsidP="00856C35">
            <w:r>
              <w:rPr>
                <w:noProof/>
              </w:rPr>
              <w:drawing>
                <wp:inline distT="0" distB="0" distL="0" distR="0">
                  <wp:extent cx="1026706" cy="571500"/>
                  <wp:effectExtent l="19050" t="0" r="1994"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026578" cy="571429"/>
                          </a:xfrm>
                          <a:prstGeom prst="rect">
                            <a:avLst/>
                          </a:prstGeom>
                        </pic:spPr>
                      </pic:pic>
                    </a:graphicData>
                  </a:graphic>
                </wp:inline>
              </w:drawing>
            </w:r>
          </w:p>
        </w:tc>
        <w:tc>
          <w:tcPr>
            <w:tcW w:w="4428" w:type="dxa"/>
          </w:tcPr>
          <w:p w:rsidR="00856C35" w:rsidRDefault="009D3A42" w:rsidP="009D3A42">
            <w:pPr>
              <w:pStyle w:val="CompanyName"/>
            </w:pPr>
            <w:r>
              <w:t>Junior Academy/Imagination in Education</w:t>
            </w:r>
          </w:p>
        </w:tc>
      </w:tr>
    </w:tbl>
    <w:p w:rsidR="00467865" w:rsidRDefault="00856C35" w:rsidP="00856C35">
      <w:pPr>
        <w:pStyle w:val="Heading1"/>
      </w:pPr>
      <w:r>
        <w:t>Employment Application</w:t>
      </w:r>
    </w:p>
    <w:p w:rsidR="002E77DB" w:rsidRDefault="002E77DB" w:rsidP="002E77DB">
      <w:r>
        <w:t>We consider applicants for all positions without regard to race, color, religion, sex, national origin, age, marital or veteran status, the presence of non-job related medical condition or handicap, or any other legally protected status.</w:t>
      </w:r>
    </w:p>
    <w:p w:rsidR="00DD7E8A" w:rsidRPr="00DD7E8A" w:rsidRDefault="00DD7E8A" w:rsidP="002E77DB">
      <w:pPr>
        <w:rPr>
          <w:b/>
        </w:rPr>
      </w:pPr>
      <w:r w:rsidRPr="00DD7E8A">
        <w:rPr>
          <w:b/>
        </w:rPr>
        <w:t>PLEASE PRINT</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proofErr w:type="gramStart"/>
            <w:r w:rsidRPr="00490804">
              <w:t>M.I.</w:t>
            </w:r>
            <w:proofErr w:type="gramEnd"/>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2E77DB" w:rsidRDefault="002E77DB"/>
    <w:p w:rsidR="00856C35" w:rsidRDefault="002E77DB">
      <w:r>
        <w:t>In case of Emergency notify__________________________________________phone__________________________</w:t>
      </w:r>
    </w:p>
    <w:p w:rsidR="002E77DB" w:rsidRDefault="002E77DB"/>
    <w:p w:rsidR="002E77DB" w:rsidRDefault="002E77DB">
      <w:r>
        <w:t>Are you physically able to perform the duties of the job for which you are applying? ___</w:t>
      </w:r>
      <w:proofErr w:type="gramStart"/>
      <w:r>
        <w:t>Yes  _</w:t>
      </w:r>
      <w:proofErr w:type="gramEnd"/>
      <w:r>
        <w:t>__N0</w:t>
      </w:r>
    </w:p>
    <w:tbl>
      <w:tblPr>
        <w:tblW w:w="5000" w:type="pct"/>
        <w:tblLayout w:type="fixed"/>
        <w:tblCellMar>
          <w:left w:w="0" w:type="dxa"/>
          <w:right w:w="0" w:type="dxa"/>
        </w:tblCellMar>
        <w:tblLook w:val="0000"/>
      </w:tblPr>
      <w:tblGrid>
        <w:gridCol w:w="1466"/>
        <w:gridCol w:w="1414"/>
        <w:gridCol w:w="1890"/>
        <w:gridCol w:w="1890"/>
        <w:gridCol w:w="1620"/>
        <w:gridCol w:w="1800"/>
      </w:tblGrid>
      <w:tr w:rsidR="00613129" w:rsidRPr="005114CE" w:rsidTr="00BC07E3">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613129" w:rsidP="00440CD8">
            <w:pPr>
              <w:pStyle w:val="FieldText"/>
            </w:pPr>
          </w:p>
        </w:tc>
        <w:tc>
          <w:tcPr>
            <w:tcW w:w="1890" w:type="dxa"/>
            <w:vAlign w:val="bottom"/>
          </w:tcPr>
          <w:p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p>
        </w:tc>
      </w:tr>
    </w:tbl>
    <w:p w:rsidR="00856C35" w:rsidRDefault="00856C35"/>
    <w:tbl>
      <w:tblPr>
        <w:tblW w:w="5000" w:type="pct"/>
        <w:tblLayout w:type="fixed"/>
        <w:tblCellMar>
          <w:left w:w="0" w:type="dxa"/>
          <w:right w:w="0" w:type="dxa"/>
        </w:tblCellMar>
        <w:tblLook w:val="0000"/>
      </w:tblPr>
      <w:tblGrid>
        <w:gridCol w:w="1803"/>
        <w:gridCol w:w="8277"/>
      </w:tblGrid>
      <w:tr w:rsidR="00DE7FB7" w:rsidRPr="005114CE" w:rsidTr="002E77DB">
        <w:trPr>
          <w:trHeight w:val="288"/>
        </w:trPr>
        <w:tc>
          <w:tcPr>
            <w:tcW w:w="1803" w:type="dxa"/>
            <w:vAlign w:val="bottom"/>
          </w:tcPr>
          <w:p w:rsidR="00DE7FB7" w:rsidRPr="005114CE" w:rsidRDefault="00C76039" w:rsidP="00490804">
            <w:r w:rsidRPr="005114CE">
              <w:t>Position Applied for:</w:t>
            </w:r>
          </w:p>
        </w:tc>
        <w:tc>
          <w:tcPr>
            <w:tcW w:w="8277" w:type="dxa"/>
            <w:vAlign w:val="bottom"/>
          </w:tcPr>
          <w:p w:rsidR="00DE7FB7" w:rsidRPr="009C220D" w:rsidRDefault="00DE7FB7" w:rsidP="00083002">
            <w:pPr>
              <w:pStyle w:val="FieldText"/>
            </w:pPr>
          </w:p>
        </w:tc>
      </w:tr>
      <w:tr w:rsidR="002E77DB" w:rsidRPr="005114CE" w:rsidTr="002E77DB">
        <w:trPr>
          <w:trHeight w:val="74"/>
        </w:trPr>
        <w:tc>
          <w:tcPr>
            <w:tcW w:w="1803" w:type="dxa"/>
            <w:vAlign w:val="bottom"/>
          </w:tcPr>
          <w:p w:rsidR="002E77DB" w:rsidRPr="005114CE" w:rsidRDefault="002E77DB" w:rsidP="00490804"/>
        </w:tc>
        <w:tc>
          <w:tcPr>
            <w:tcW w:w="8277" w:type="dxa"/>
            <w:tcBorders>
              <w:bottom w:val="single" w:sz="4" w:space="0" w:color="auto"/>
            </w:tcBorders>
            <w:vAlign w:val="bottom"/>
          </w:tcPr>
          <w:p w:rsidR="002E77DB" w:rsidRPr="009C220D" w:rsidRDefault="002E77DB" w:rsidP="00083002">
            <w:pPr>
              <w:pStyle w:val="FieldText"/>
            </w:pPr>
          </w:p>
        </w:tc>
      </w:tr>
    </w:tbl>
    <w:p w:rsidR="002E77DB" w:rsidRDefault="002E77DB"/>
    <w:p w:rsidR="00856C35" w:rsidRDefault="002E77DB">
      <w:r>
        <w:t>How did you hear about us? ___Advertisement   ___Employment Agency ___Friend   ___Relative ___Walk in __Other</w:t>
      </w:r>
    </w:p>
    <w:tbl>
      <w:tblPr>
        <w:tblW w:w="5000" w:type="pct"/>
        <w:tblLayout w:type="fixed"/>
        <w:tblCellMar>
          <w:left w:w="0" w:type="dxa"/>
          <w:right w:w="0" w:type="dxa"/>
        </w:tblCellMar>
        <w:tblLook w:val="0000"/>
      </w:tblPr>
      <w:tblGrid>
        <w:gridCol w:w="3692"/>
        <w:gridCol w:w="665"/>
        <w:gridCol w:w="509"/>
        <w:gridCol w:w="4031"/>
        <w:gridCol w:w="517"/>
        <w:gridCol w:w="666"/>
      </w:tblGrid>
      <w:tr w:rsidR="009C220D" w:rsidRPr="005114CE" w:rsidTr="00BC07E3">
        <w:tc>
          <w:tcPr>
            <w:tcW w:w="3692" w:type="dxa"/>
            <w:vAlign w:val="bottom"/>
          </w:tcPr>
          <w:p w:rsidR="002E77DB" w:rsidRDefault="002E77DB" w:rsidP="00490804"/>
          <w:p w:rsidR="009C220D" w:rsidRPr="005114CE" w:rsidRDefault="009C220D" w:rsidP="00490804">
            <w:r w:rsidRPr="005114CE">
              <w:t>Are you a citizen of the United States?</w:t>
            </w:r>
          </w:p>
        </w:tc>
        <w:tc>
          <w:tcPr>
            <w:tcW w:w="665" w:type="dxa"/>
            <w:vAlign w:val="bottom"/>
          </w:tcPr>
          <w:p w:rsidR="009C220D" w:rsidRPr="00D6155E" w:rsidRDefault="009C220D" w:rsidP="00490804">
            <w:pPr>
              <w:pStyle w:val="Checkbox"/>
            </w:pPr>
            <w:r w:rsidRPr="00D6155E">
              <w:t>YES</w:t>
            </w:r>
          </w:p>
          <w:p w:rsidR="009C220D" w:rsidRPr="005114CE" w:rsidRDefault="00073046"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fldChar w:fldCharType="separate"/>
            </w:r>
            <w:r w:rsidRPr="005114CE">
              <w:fldChar w:fldCharType="end"/>
            </w:r>
            <w:bookmarkEnd w:id="0"/>
          </w:p>
        </w:tc>
        <w:tc>
          <w:tcPr>
            <w:tcW w:w="509" w:type="dxa"/>
            <w:vAlign w:val="bottom"/>
          </w:tcPr>
          <w:p w:rsidR="009C220D" w:rsidRPr="009C220D" w:rsidRDefault="009C220D" w:rsidP="00490804">
            <w:pPr>
              <w:pStyle w:val="Checkbox"/>
            </w:pPr>
            <w:r>
              <w:t>NO</w:t>
            </w:r>
          </w:p>
          <w:p w:rsidR="009C220D" w:rsidRPr="00D6155E" w:rsidRDefault="00073046"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fldChar w:fldCharType="separate"/>
            </w:r>
            <w:r w:rsidRPr="00D6155E">
              <w:fldChar w:fldCharType="end"/>
            </w:r>
            <w:bookmarkEnd w:id="1"/>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073046"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073046"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r>
    </w:tbl>
    <w:p w:rsidR="00C92A3C" w:rsidRDefault="00A27956">
      <w:r>
        <w:t>(</w:t>
      </w:r>
      <w:r w:rsidR="002E56C0">
        <w:t>Proof of citizenship or immigration status will be require</w:t>
      </w:r>
      <w:r w:rsidR="00FA2177">
        <w:t>d</w:t>
      </w:r>
      <w:r w:rsidR="002E56C0">
        <w:t xml:space="preserve"> upon employment)</w:t>
      </w:r>
    </w:p>
    <w:tbl>
      <w:tblPr>
        <w:tblW w:w="5000" w:type="pct"/>
        <w:tblLayout w:type="fixed"/>
        <w:tblCellMar>
          <w:left w:w="0" w:type="dxa"/>
          <w:right w:w="0" w:type="dxa"/>
        </w:tblCellMar>
        <w:tblLook w:val="0000"/>
      </w:tblPr>
      <w:tblGrid>
        <w:gridCol w:w="3692"/>
        <w:gridCol w:w="665"/>
        <w:gridCol w:w="509"/>
        <w:gridCol w:w="1359"/>
        <w:gridCol w:w="3855"/>
      </w:tblGrid>
      <w:tr w:rsidR="009C220D" w:rsidRPr="005114CE" w:rsidTr="00BC07E3">
        <w:tc>
          <w:tcPr>
            <w:tcW w:w="3692" w:type="dxa"/>
            <w:vAlign w:val="bottom"/>
          </w:tcPr>
          <w:p w:rsidR="009C220D" w:rsidRPr="005114CE" w:rsidRDefault="009C220D" w:rsidP="00490804">
            <w:r w:rsidRPr="005114CE">
              <w:t>Have you ever worked for this company?</w:t>
            </w:r>
          </w:p>
        </w:tc>
        <w:tc>
          <w:tcPr>
            <w:tcW w:w="665" w:type="dxa"/>
            <w:vAlign w:val="bottom"/>
          </w:tcPr>
          <w:p w:rsidR="009C220D" w:rsidRPr="009C220D" w:rsidRDefault="009C220D" w:rsidP="00490804">
            <w:pPr>
              <w:pStyle w:val="Checkbox"/>
            </w:pPr>
            <w:r>
              <w:t>YES</w:t>
            </w:r>
          </w:p>
          <w:p w:rsidR="009C220D" w:rsidRPr="005114CE" w:rsidRDefault="00073046"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073046"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9C220D" w:rsidP="00617C65">
            <w:pPr>
              <w:pStyle w:val="FieldText"/>
            </w:pPr>
          </w:p>
        </w:tc>
      </w:tr>
    </w:tbl>
    <w:p w:rsidR="00C92A3C" w:rsidRDefault="00C92A3C"/>
    <w:tbl>
      <w:tblPr>
        <w:tblW w:w="5250" w:type="pct"/>
        <w:tblLayout w:type="fixed"/>
        <w:tblCellMar>
          <w:left w:w="0" w:type="dxa"/>
          <w:right w:w="0" w:type="dxa"/>
        </w:tblCellMar>
        <w:tblLook w:val="0000"/>
      </w:tblPr>
      <w:tblGrid>
        <w:gridCol w:w="3693"/>
        <w:gridCol w:w="1168"/>
        <w:gridCol w:w="509"/>
        <w:gridCol w:w="5214"/>
      </w:tblGrid>
      <w:tr w:rsidR="009C220D" w:rsidRPr="005114CE" w:rsidTr="00DD7E8A">
        <w:tc>
          <w:tcPr>
            <w:tcW w:w="3692" w:type="dxa"/>
            <w:vAlign w:val="bottom"/>
          </w:tcPr>
          <w:p w:rsidR="009C220D" w:rsidRPr="005114CE" w:rsidRDefault="009C220D" w:rsidP="00490804">
            <w:r w:rsidRPr="005114CE">
              <w:t>Have you ever been convicted of a felony</w:t>
            </w:r>
            <w:r w:rsidR="00DD7E8A">
              <w:t>, child abuse, or unlawful sexual offense or been charged with the commission of an act of child abuse or unlawful sexual            offense</w:t>
            </w:r>
            <w:r w:rsidRPr="005114CE">
              <w:t>?</w:t>
            </w:r>
          </w:p>
        </w:tc>
        <w:tc>
          <w:tcPr>
            <w:tcW w:w="1168" w:type="dxa"/>
            <w:vAlign w:val="bottom"/>
          </w:tcPr>
          <w:p w:rsidR="009C220D" w:rsidRPr="009C220D" w:rsidRDefault="00DD7E8A" w:rsidP="00DD7E8A">
            <w:pPr>
              <w:pStyle w:val="Checkbox"/>
              <w:ind w:left="-3692" w:firstLine="3692"/>
            </w:pPr>
            <w:r>
              <w:t xml:space="preserve">        </w:t>
            </w:r>
            <w:r w:rsidR="009C220D">
              <w:t>YES</w:t>
            </w:r>
            <w:r>
              <w:t xml:space="preserve"> </w:t>
            </w:r>
          </w:p>
          <w:p w:rsidR="009C220D" w:rsidRPr="005114CE" w:rsidRDefault="00073046"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073046"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fldChar w:fldCharType="separate"/>
            </w:r>
            <w:r w:rsidRPr="005114CE">
              <w:fldChar w:fldCharType="end"/>
            </w:r>
          </w:p>
        </w:tc>
        <w:tc>
          <w:tcPr>
            <w:tcW w:w="5214" w:type="dxa"/>
            <w:vAlign w:val="bottom"/>
          </w:tcPr>
          <w:p w:rsidR="009C220D" w:rsidRPr="005114CE" w:rsidRDefault="009C220D" w:rsidP="00682C69"/>
        </w:tc>
      </w:tr>
    </w:tbl>
    <w:p w:rsidR="00C92A3C" w:rsidRDefault="00C92A3C"/>
    <w:tbl>
      <w:tblPr>
        <w:tblW w:w="5000" w:type="pct"/>
        <w:tblLayout w:type="fixed"/>
        <w:tblCellMar>
          <w:left w:w="0" w:type="dxa"/>
          <w:right w:w="0" w:type="dxa"/>
        </w:tblCellMar>
        <w:tblLook w:val="0000"/>
      </w:tblPr>
      <w:tblGrid>
        <w:gridCol w:w="1332"/>
        <w:gridCol w:w="8748"/>
      </w:tblGrid>
      <w:tr w:rsidR="000F2DF4" w:rsidRPr="005114CE" w:rsidTr="00BC07E3">
        <w:trPr>
          <w:trHeight w:val="288"/>
        </w:trPr>
        <w:tc>
          <w:tcPr>
            <w:tcW w:w="1332" w:type="dxa"/>
            <w:vAlign w:val="bottom"/>
          </w:tcPr>
          <w:p w:rsidR="000F2DF4" w:rsidRPr="005114CE" w:rsidRDefault="000F2DF4" w:rsidP="00490804">
            <w:r w:rsidRPr="005114CE">
              <w:t>If yes, explain:</w:t>
            </w:r>
          </w:p>
        </w:tc>
        <w:tc>
          <w:tcPr>
            <w:tcW w:w="8748" w:type="dxa"/>
            <w:tcBorders>
              <w:bottom w:val="single" w:sz="4" w:space="0" w:color="auto"/>
            </w:tcBorders>
            <w:vAlign w:val="bottom"/>
          </w:tcPr>
          <w:p w:rsidR="000F2DF4" w:rsidRPr="009C220D" w:rsidRDefault="000F2DF4" w:rsidP="00617C65">
            <w:pPr>
              <w:pStyle w:val="FieldText"/>
            </w:pPr>
          </w:p>
        </w:tc>
      </w:tr>
    </w:tbl>
    <w:p w:rsidR="00330050" w:rsidRDefault="00330050" w:rsidP="00330050">
      <w:pPr>
        <w:pStyle w:val="Heading2"/>
      </w:pPr>
      <w:r>
        <w:t>Education</w:t>
      </w:r>
    </w:p>
    <w:tbl>
      <w:tblPr>
        <w:tblW w:w="5000" w:type="pct"/>
        <w:tblLayout w:type="fixed"/>
        <w:tblCellMar>
          <w:left w:w="0" w:type="dxa"/>
          <w:right w:w="0" w:type="dxa"/>
        </w:tblCellMar>
        <w:tblLook w:val="0000"/>
      </w:tblPr>
      <w:tblGrid>
        <w:gridCol w:w="1332"/>
        <w:gridCol w:w="2782"/>
        <w:gridCol w:w="920"/>
        <w:gridCol w:w="5046"/>
      </w:tblGrid>
      <w:tr w:rsidR="000F2DF4" w:rsidRPr="00613129" w:rsidTr="00176E67">
        <w:trPr>
          <w:trHeight w:val="432"/>
        </w:trPr>
        <w:tc>
          <w:tcPr>
            <w:tcW w:w="1332" w:type="dxa"/>
            <w:vAlign w:val="bottom"/>
          </w:tcPr>
          <w:p w:rsidR="000F2DF4" w:rsidRPr="005114CE" w:rsidRDefault="000F2DF4" w:rsidP="00490804">
            <w:r w:rsidRPr="005114CE">
              <w:t>High School:</w:t>
            </w:r>
          </w:p>
        </w:tc>
        <w:tc>
          <w:tcPr>
            <w:tcW w:w="2782"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073046"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073046"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w:t>
            </w:r>
            <w:r w:rsidR="00330050">
              <w:t>iploma</w:t>
            </w:r>
            <w:proofErr w:type="gramStart"/>
            <w:r w:rsidR="00330050">
              <w:t>:</w:t>
            </w:r>
            <w:r w:rsidRPr="005114CE">
              <w:t>:</w:t>
            </w:r>
            <w:proofErr w:type="gramEnd"/>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0F2DF4" w:rsidRPr="00613129" w:rsidTr="00BC07E3">
        <w:trPr>
          <w:trHeight w:val="288"/>
        </w:trPr>
        <w:tc>
          <w:tcPr>
            <w:tcW w:w="810" w:type="dxa"/>
            <w:vAlign w:val="bottom"/>
          </w:tcPr>
          <w:p w:rsidR="000F2DF4" w:rsidRPr="005114CE" w:rsidRDefault="000F2DF4" w:rsidP="00490804">
            <w:r w:rsidRPr="005114CE">
              <w:t>College:</w:t>
            </w:r>
          </w:p>
        </w:tc>
        <w:tc>
          <w:tcPr>
            <w:tcW w:w="3304" w:type="dxa"/>
            <w:tcBorders>
              <w:bottom w:val="single" w:sz="4" w:space="0" w:color="auto"/>
            </w:tcBorders>
            <w:vAlign w:val="bottom"/>
          </w:tcPr>
          <w:p w:rsidR="000F2DF4" w:rsidRPr="005114CE" w:rsidRDefault="000F2DF4" w:rsidP="00617C65">
            <w:pPr>
              <w:pStyle w:val="FieldText"/>
            </w:pPr>
          </w:p>
        </w:tc>
        <w:tc>
          <w:tcPr>
            <w:tcW w:w="920" w:type="dxa"/>
            <w:vAlign w:val="bottom"/>
          </w:tcPr>
          <w:p w:rsidR="000F2DF4" w:rsidRPr="005114CE" w:rsidRDefault="000F2DF4" w:rsidP="00490804">
            <w:pPr>
              <w:pStyle w:val="Heading4"/>
            </w:pPr>
            <w:r w:rsidRPr="005114CE">
              <w:t>Address:</w:t>
            </w:r>
          </w:p>
        </w:tc>
        <w:tc>
          <w:tcPr>
            <w:tcW w:w="5046" w:type="dxa"/>
            <w:tcBorders>
              <w:bottom w:val="single" w:sz="4" w:space="0" w:color="auto"/>
            </w:tcBorders>
            <w:vAlign w:val="bottom"/>
          </w:tcPr>
          <w:p w:rsidR="000F2DF4" w:rsidRPr="005114CE" w:rsidRDefault="000F2DF4" w:rsidP="00617C65">
            <w:pPr>
              <w:pStyle w:val="FieldText"/>
            </w:pPr>
          </w:p>
        </w:tc>
      </w:tr>
    </w:tbl>
    <w:p w:rsidR="00330050" w:rsidRDefault="00330050"/>
    <w:tbl>
      <w:tblPr>
        <w:tblW w:w="5000" w:type="pct"/>
        <w:tblLayout w:type="fixed"/>
        <w:tblCellMar>
          <w:left w:w="0" w:type="dxa"/>
          <w:right w:w="0" w:type="dxa"/>
        </w:tblCellMar>
        <w:tblLook w:val="0000"/>
      </w:tblPr>
      <w:tblGrid>
        <w:gridCol w:w="797"/>
        <w:gridCol w:w="962"/>
        <w:gridCol w:w="512"/>
        <w:gridCol w:w="1006"/>
        <w:gridCol w:w="1757"/>
        <w:gridCol w:w="674"/>
        <w:gridCol w:w="602"/>
        <w:gridCol w:w="917"/>
        <w:gridCol w:w="2853"/>
      </w:tblGrid>
      <w:tr w:rsidR="00250014" w:rsidRPr="00613129" w:rsidTr="00BC07E3">
        <w:trPr>
          <w:trHeight w:val="288"/>
        </w:trPr>
        <w:tc>
          <w:tcPr>
            <w:tcW w:w="797"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7"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073046"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073046"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tcBorders>
              <w:bottom w:val="single" w:sz="4" w:space="0" w:color="auto"/>
            </w:tcBorders>
            <w:vAlign w:val="bottom"/>
          </w:tcPr>
          <w:p w:rsidR="00250014" w:rsidRPr="005114CE" w:rsidRDefault="00250014" w:rsidP="00617C65">
            <w:pPr>
              <w:pStyle w:val="FieldText"/>
            </w:pPr>
          </w:p>
        </w:tc>
      </w:tr>
    </w:tbl>
    <w:p w:rsidR="00330050" w:rsidRDefault="00330050"/>
    <w:tbl>
      <w:tblPr>
        <w:tblW w:w="5000" w:type="pct"/>
        <w:tblLayout w:type="fixed"/>
        <w:tblCellMar>
          <w:left w:w="0" w:type="dxa"/>
          <w:right w:w="0" w:type="dxa"/>
        </w:tblCellMar>
        <w:tblLook w:val="0000"/>
      </w:tblPr>
      <w:tblGrid>
        <w:gridCol w:w="810"/>
        <w:gridCol w:w="3304"/>
        <w:gridCol w:w="920"/>
        <w:gridCol w:w="5046"/>
      </w:tblGrid>
      <w:tr w:rsidR="002A2510" w:rsidRPr="00613129" w:rsidTr="00BC07E3">
        <w:trPr>
          <w:trHeight w:val="288"/>
        </w:trPr>
        <w:tc>
          <w:tcPr>
            <w:tcW w:w="810" w:type="dxa"/>
            <w:vAlign w:val="bottom"/>
          </w:tcPr>
          <w:p w:rsidR="002A2510" w:rsidRPr="005114CE" w:rsidRDefault="002A2510" w:rsidP="00490804">
            <w:r w:rsidRPr="005114CE">
              <w:t>Other:</w:t>
            </w:r>
          </w:p>
        </w:tc>
        <w:tc>
          <w:tcPr>
            <w:tcW w:w="3304" w:type="dxa"/>
            <w:tcBorders>
              <w:bottom w:val="single" w:sz="4" w:space="0" w:color="auto"/>
            </w:tcBorders>
            <w:vAlign w:val="bottom"/>
          </w:tcPr>
          <w:p w:rsidR="002A2510" w:rsidRPr="005114CE" w:rsidRDefault="002A2510" w:rsidP="00617C65">
            <w:pPr>
              <w:pStyle w:val="FieldText"/>
            </w:pPr>
          </w:p>
        </w:tc>
        <w:tc>
          <w:tcPr>
            <w:tcW w:w="920" w:type="dxa"/>
            <w:vAlign w:val="bottom"/>
          </w:tcPr>
          <w:p w:rsidR="002A2510" w:rsidRPr="005114CE" w:rsidRDefault="002A2510" w:rsidP="00490804">
            <w:pPr>
              <w:pStyle w:val="Heading4"/>
            </w:pPr>
            <w:r w:rsidRPr="005114CE">
              <w:t>Address:</w:t>
            </w:r>
          </w:p>
        </w:tc>
        <w:tc>
          <w:tcPr>
            <w:tcW w:w="5046" w:type="dxa"/>
            <w:tcBorders>
              <w:bottom w:val="single" w:sz="4" w:space="0" w:color="auto"/>
            </w:tcBorders>
            <w:vAlign w:val="bottom"/>
          </w:tcPr>
          <w:p w:rsidR="002A2510" w:rsidRPr="005114CE" w:rsidRDefault="002A2510" w:rsidP="00617C65">
            <w:pPr>
              <w:pStyle w:val="FieldText"/>
            </w:pPr>
          </w:p>
        </w:tc>
      </w:tr>
    </w:tbl>
    <w:p w:rsidR="00330050" w:rsidRDefault="00330050"/>
    <w:tbl>
      <w:tblPr>
        <w:tblW w:w="5000" w:type="pct"/>
        <w:tblLayout w:type="fixed"/>
        <w:tblCellMar>
          <w:left w:w="0" w:type="dxa"/>
          <w:right w:w="0" w:type="dxa"/>
        </w:tblCellMar>
        <w:tblLook w:val="0000"/>
      </w:tblPr>
      <w:tblGrid>
        <w:gridCol w:w="792"/>
        <w:gridCol w:w="958"/>
        <w:gridCol w:w="512"/>
        <w:gridCol w:w="1006"/>
        <w:gridCol w:w="1756"/>
        <w:gridCol w:w="674"/>
        <w:gridCol w:w="602"/>
        <w:gridCol w:w="917"/>
        <w:gridCol w:w="2863"/>
      </w:tblGrid>
      <w:tr w:rsidR="00250014" w:rsidRPr="00613129" w:rsidTr="00BC07E3">
        <w:trPr>
          <w:trHeight w:val="288"/>
        </w:trPr>
        <w:tc>
          <w:tcPr>
            <w:tcW w:w="792" w:type="dxa"/>
            <w:vAlign w:val="bottom"/>
          </w:tcPr>
          <w:p w:rsidR="00250014" w:rsidRPr="005114CE" w:rsidRDefault="00250014" w:rsidP="00490804">
            <w:r w:rsidRPr="005114CE">
              <w:t>From:</w:t>
            </w:r>
          </w:p>
        </w:tc>
        <w:tc>
          <w:tcPr>
            <w:tcW w:w="958" w:type="dxa"/>
            <w:tcBorders>
              <w:bottom w:val="single" w:sz="4" w:space="0" w:color="auto"/>
            </w:tcBorders>
            <w:vAlign w:val="bottom"/>
          </w:tcPr>
          <w:p w:rsidR="00250014" w:rsidRPr="005114CE" w:rsidRDefault="00250014" w:rsidP="00617C65">
            <w:pPr>
              <w:pStyle w:val="FieldText"/>
            </w:pP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250014" w:rsidP="00617C65">
            <w:pPr>
              <w:pStyle w:val="FieldText"/>
            </w:pPr>
          </w:p>
        </w:tc>
        <w:tc>
          <w:tcPr>
            <w:tcW w:w="1756" w:type="dxa"/>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073046"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073046"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63" w:type="dxa"/>
            <w:tcBorders>
              <w:bottom w:val="single" w:sz="4" w:space="0" w:color="auto"/>
            </w:tcBorders>
            <w:vAlign w:val="bottom"/>
          </w:tcPr>
          <w:p w:rsidR="00250014" w:rsidRPr="005114CE" w:rsidRDefault="00250014" w:rsidP="00617C65">
            <w:pPr>
              <w:pStyle w:val="FieldText"/>
            </w:pPr>
          </w:p>
        </w:tc>
      </w:tr>
    </w:tbl>
    <w:p w:rsidR="00330050" w:rsidRDefault="00330050" w:rsidP="00330050">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0F2DF4" w:rsidP="00A211B2">
            <w:pPr>
              <w:pStyle w:val="FieldText"/>
            </w:pP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0F2DF4" w:rsidP="00682C69">
            <w:pPr>
              <w:pStyle w:val="FieldText"/>
            </w:pP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0F2DF4" w:rsidP="00A211B2">
            <w:pPr>
              <w:pStyle w:val="FieldText"/>
            </w:pP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0F2DF4" w:rsidP="00A211B2">
            <w:pPr>
              <w:pStyle w:val="FieldText"/>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A211B2">
            <w:pPr>
              <w:pStyle w:val="FieldText"/>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82C69">
            <w:pPr>
              <w:pStyle w:val="FieldText"/>
            </w:pP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0D2539" w:rsidP="00D55AFA">
            <w:pPr>
              <w:pStyle w:val="FieldText"/>
            </w:pP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0D2539" w:rsidP="00607FED">
            <w:pPr>
              <w:pStyle w:val="FieldText"/>
              <w:keepLines/>
            </w:pP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0D2539" w:rsidP="00607FED">
            <w:pPr>
              <w:pStyle w:val="FieldText"/>
              <w:keepLines/>
            </w:pP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0D2539" w:rsidP="00607FED">
            <w:pPr>
              <w:pStyle w:val="FieldText"/>
              <w:keepLines/>
            </w:pPr>
          </w:p>
        </w:tc>
      </w:tr>
    </w:tbl>
    <w:p w:rsidR="00871876" w:rsidRDefault="00871876" w:rsidP="00871876">
      <w:pPr>
        <w:pStyle w:val="Heading2"/>
      </w:pPr>
      <w:r>
        <w:t>Previous Employment</w:t>
      </w:r>
    </w:p>
    <w:tbl>
      <w:tblPr>
        <w:tblW w:w="5000" w:type="pct"/>
        <w:tblLayout w:type="fixed"/>
        <w:tblCellMar>
          <w:left w:w="0" w:type="dxa"/>
          <w:right w:w="0" w:type="dxa"/>
        </w:tblCellMar>
        <w:tblLook w:val="000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8F5BCD" w:rsidP="0014663E">
            <w:pPr>
              <w:pStyle w:val="FieldText"/>
            </w:pP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p>
        </w:tc>
      </w:tr>
    </w:tbl>
    <w:p w:rsidR="00C92A3C" w:rsidRDefault="00C92A3C"/>
    <w:tbl>
      <w:tblPr>
        <w:tblW w:w="5000" w:type="pct"/>
        <w:tblLayout w:type="fixed"/>
        <w:tblCellMar>
          <w:left w:w="0" w:type="dxa"/>
          <w:right w:w="0" w:type="dxa"/>
        </w:tblCellMar>
        <w:tblLook w:val="000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tbl>
      <w:tblPr>
        <w:tblW w:w="5000" w:type="pct"/>
        <w:tblLayout w:type="fixed"/>
        <w:tblCellMar>
          <w:left w:w="0" w:type="dxa"/>
          <w:right w:w="0" w:type="dxa"/>
        </w:tblCellMar>
        <w:tblLook w:val="000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073046"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073046"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073046"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073046"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BC07E3" w:rsidP="00BC07E3">
            <w:pPr>
              <w:pStyle w:val="FieldText"/>
            </w:pP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BC07E3" w:rsidP="00BC07E3">
            <w:pPr>
              <w:pStyle w:val="FieldText"/>
            </w:pP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BC07E3" w:rsidP="00BC07E3">
            <w:pPr>
              <w:pStyle w:val="FieldText"/>
            </w:pP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p>
        </w:tc>
      </w:tr>
    </w:tbl>
    <w:p w:rsidR="00BC07E3" w:rsidRDefault="00BC07E3" w:rsidP="00BC07E3"/>
    <w:tbl>
      <w:tblPr>
        <w:tblW w:w="5000" w:type="pct"/>
        <w:tblLayout w:type="fixed"/>
        <w:tblCellMar>
          <w:left w:w="0" w:type="dxa"/>
          <w:right w:w="0" w:type="dxa"/>
        </w:tblCellMar>
        <w:tblLook w:val="000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BC07E3" w:rsidP="00BC07E3">
            <w:pPr>
              <w:pStyle w:val="FieldText"/>
            </w:pP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BC07E3" w:rsidP="00BC07E3">
            <w:pPr>
              <w:pStyle w:val="FieldText"/>
            </w:pP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BC07E3" w:rsidP="00BC07E3">
            <w:pPr>
              <w:pStyle w:val="FieldText"/>
            </w:pPr>
          </w:p>
        </w:tc>
      </w:tr>
    </w:tbl>
    <w:p w:rsidR="00BC07E3" w:rsidRDefault="00BC07E3" w:rsidP="00BC07E3"/>
    <w:tbl>
      <w:tblPr>
        <w:tblW w:w="5000" w:type="pct"/>
        <w:tblLayout w:type="fixed"/>
        <w:tblCellMar>
          <w:left w:w="0" w:type="dxa"/>
          <w:right w:w="0" w:type="dxa"/>
        </w:tblCellMar>
        <w:tblLook w:val="000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073046" w:rsidP="00BC07E3">
            <w:pPr>
              <w:pStyle w:val="Checkbox"/>
            </w:pPr>
            <w:r w:rsidRPr="005114CE">
              <w:fldChar w:fldCharType="begin">
                <w:ffData>
                  <w:name w:val="Check3"/>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073046" w:rsidP="00BC07E3">
            <w:pPr>
              <w:pStyle w:val="Checkbox"/>
            </w:pPr>
            <w:r w:rsidRPr="005114CE">
              <w:fldChar w:fldCharType="begin">
                <w:ffData>
                  <w:name w:val="Check4"/>
                  <w:enabled/>
                  <w:calcOnExit w:val="0"/>
                  <w:checkBox>
                    <w:sizeAuto/>
                    <w:default w:val="0"/>
                  </w:checkBox>
                </w:ffData>
              </w:fldChar>
            </w:r>
            <w:r w:rsidR="00BC07E3" w:rsidRPr="005114CE">
              <w:instrText xml:space="preserve"> FORMCHECKBOX </w:instrText>
            </w:r>
            <w:r>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9D3A42" w:rsidP="00871876">
      <w:pPr>
        <w:pStyle w:val="Heading2"/>
      </w:pPr>
      <w:r>
        <w:t>Special Skills and Qualification</w:t>
      </w:r>
    </w:p>
    <w:tbl>
      <w:tblPr>
        <w:tblW w:w="4602" w:type="pct"/>
        <w:tblInd w:w="11160" w:type="dxa"/>
        <w:tblLayout w:type="fixed"/>
        <w:tblCellMar>
          <w:left w:w="0" w:type="dxa"/>
          <w:right w:w="0" w:type="dxa"/>
        </w:tblCellMar>
        <w:tblLook w:val="0000"/>
      </w:tblPr>
      <w:tblGrid>
        <w:gridCol w:w="20"/>
        <w:gridCol w:w="5208"/>
        <w:gridCol w:w="846"/>
        <w:gridCol w:w="1314"/>
        <w:gridCol w:w="540"/>
        <w:gridCol w:w="1350"/>
      </w:tblGrid>
      <w:tr w:rsidR="000D2539" w:rsidRPr="005114CE" w:rsidTr="009D3A42">
        <w:trPr>
          <w:trHeight w:val="432"/>
        </w:trPr>
        <w:tc>
          <w:tcPr>
            <w:tcW w:w="20" w:type="dxa"/>
            <w:vAlign w:val="bottom"/>
          </w:tcPr>
          <w:p w:rsidR="000D2539" w:rsidRPr="005114CE" w:rsidRDefault="009D3A42" w:rsidP="009D3A42">
            <w:pPr>
              <w:ind w:left="-540" w:right="-9437"/>
            </w:pPr>
            <w:r>
              <w:t>Summarize</w:t>
            </w:r>
          </w:p>
        </w:tc>
        <w:tc>
          <w:tcPr>
            <w:tcW w:w="5208" w:type="dxa"/>
            <w:tcBorders>
              <w:bottom w:val="single" w:sz="4" w:space="0" w:color="auto"/>
            </w:tcBorders>
            <w:vAlign w:val="bottom"/>
          </w:tcPr>
          <w:p w:rsidR="000D2539" w:rsidRPr="009C220D" w:rsidRDefault="000D2539" w:rsidP="00902964">
            <w:pPr>
              <w:pStyle w:val="FieldText"/>
            </w:pPr>
          </w:p>
        </w:tc>
        <w:tc>
          <w:tcPr>
            <w:tcW w:w="846" w:type="dxa"/>
            <w:vAlign w:val="bottom"/>
          </w:tcPr>
          <w:p w:rsidR="000D2539" w:rsidRPr="005114CE" w:rsidRDefault="000D2539" w:rsidP="00C92A3C">
            <w:pPr>
              <w:pStyle w:val="Heading4"/>
            </w:pPr>
          </w:p>
        </w:tc>
        <w:tc>
          <w:tcPr>
            <w:tcW w:w="1314" w:type="dxa"/>
            <w:tcBorders>
              <w:bottom w:val="single" w:sz="4" w:space="0" w:color="auto"/>
            </w:tcBorders>
            <w:vAlign w:val="bottom"/>
          </w:tcPr>
          <w:p w:rsidR="000D2539" w:rsidRPr="009C220D" w:rsidRDefault="000D2539" w:rsidP="00902964">
            <w:pPr>
              <w:pStyle w:val="FieldText"/>
            </w:pPr>
          </w:p>
        </w:tc>
        <w:tc>
          <w:tcPr>
            <w:tcW w:w="540" w:type="dxa"/>
            <w:vAlign w:val="bottom"/>
          </w:tcPr>
          <w:p w:rsidR="000D2539" w:rsidRPr="005114CE" w:rsidRDefault="000D2539" w:rsidP="00C92A3C">
            <w:pPr>
              <w:pStyle w:val="Heading4"/>
            </w:pPr>
          </w:p>
        </w:tc>
        <w:tc>
          <w:tcPr>
            <w:tcW w:w="1350" w:type="dxa"/>
            <w:tcBorders>
              <w:bottom w:val="single" w:sz="4" w:space="0" w:color="auto"/>
            </w:tcBorders>
            <w:vAlign w:val="bottom"/>
          </w:tcPr>
          <w:p w:rsidR="000D2539" w:rsidRPr="009C220D" w:rsidRDefault="000D2539" w:rsidP="00902964">
            <w:pPr>
              <w:pStyle w:val="FieldText"/>
            </w:pPr>
          </w:p>
        </w:tc>
      </w:tr>
    </w:tbl>
    <w:p w:rsidR="00C92A3C" w:rsidRDefault="009D3A42">
      <w:r>
        <w:t>Summarize special job-related skills and qualifications acquired from employment or other experience.</w:t>
      </w:r>
    </w:p>
    <w:p w:rsidR="002D1654" w:rsidRDefault="002D1654" w:rsidP="002D1654">
      <w:pPr>
        <w:pBdr>
          <w:top w:val="single" w:sz="12" w:space="1" w:color="auto"/>
          <w:bottom w:val="single" w:sz="12" w:space="1" w:color="auto"/>
        </w:pBdr>
      </w:pPr>
    </w:p>
    <w:p w:rsidR="002D1654" w:rsidRDefault="002D1654" w:rsidP="002D1654">
      <w:pPr>
        <w:pBdr>
          <w:bottom w:val="single" w:sz="12" w:space="1" w:color="auto"/>
          <w:between w:val="single" w:sz="12" w:space="1" w:color="auto"/>
        </w:pBdr>
      </w:pPr>
    </w:p>
    <w:p w:rsidR="006737F6" w:rsidRDefault="006737F6" w:rsidP="002D1654">
      <w:pPr>
        <w:pBdr>
          <w:bottom w:val="single" w:sz="12" w:space="1" w:color="auto"/>
          <w:between w:val="single" w:sz="12" w:space="1" w:color="auto"/>
        </w:pBdr>
        <w:rPr>
          <w:u w:val="single"/>
        </w:rPr>
      </w:pPr>
    </w:p>
    <w:p w:rsidR="002E56C0" w:rsidRDefault="002E56C0" w:rsidP="002D1654">
      <w:pPr>
        <w:pBdr>
          <w:bottom w:val="single" w:sz="12" w:space="1" w:color="auto"/>
          <w:between w:val="single" w:sz="12" w:space="1" w:color="auto"/>
        </w:pBdr>
        <w:rPr>
          <w:u w:val="single"/>
        </w:rPr>
      </w:pPr>
    </w:p>
    <w:p w:rsidR="002E56C0" w:rsidRDefault="002E56C0" w:rsidP="006737F6">
      <w:pPr>
        <w:ind w:right="-360"/>
      </w:pPr>
    </w:p>
    <w:p w:rsidR="00DD7E8A" w:rsidRDefault="00DD7E8A" w:rsidP="002D1654">
      <w:r>
        <w:t>List professional, trade, business or civic activities and offices held.</w:t>
      </w:r>
    </w:p>
    <w:p w:rsidR="006737F6" w:rsidRDefault="00DD7E8A" w:rsidP="00875C8B">
      <w:pPr>
        <w:spacing w:line="276" w:lineRule="auto"/>
        <w:rPr>
          <w:u w:val="single"/>
        </w:rPr>
      </w:pPr>
      <w:r>
        <w:t>You may exclude memberships which would reveal sex, race, religion, national origin, age, ancestry, or handicap or other protected status</w:t>
      </w:r>
      <w:proofErr w:type="gramStart"/>
      <w:r w:rsidRPr="006737F6">
        <w:rPr>
          <w:u w:val="single"/>
        </w:rPr>
        <w:t>:</w:t>
      </w:r>
      <w:r w:rsidR="001A0E56" w:rsidRPr="006737F6">
        <w:rPr>
          <w:u w:val="single"/>
        </w:rPr>
        <w:t>_</w:t>
      </w:r>
      <w:proofErr w:type="gramEnd"/>
      <w:r w:rsidR="001A0E56" w:rsidRPr="006737F6">
        <w:rPr>
          <w:u w:val="single"/>
        </w:rPr>
        <w:t>_________________________________________________________________________________________</w:t>
      </w:r>
    </w:p>
    <w:p w:rsidR="00875C8B" w:rsidRDefault="00875C8B" w:rsidP="00875C8B">
      <w:pPr>
        <w:spacing w:line="276" w:lineRule="auto"/>
        <w:rPr>
          <w:u w:val="single"/>
        </w:rPr>
      </w:pPr>
    </w:p>
    <w:p w:rsidR="00875C8B" w:rsidRDefault="00875C8B" w:rsidP="00875C8B">
      <w:pPr>
        <w:pBdr>
          <w:top w:val="single" w:sz="12" w:space="1" w:color="auto"/>
          <w:bottom w:val="single" w:sz="12" w:space="0" w:color="auto"/>
        </w:pBdr>
        <w:rPr>
          <w:u w:val="single"/>
        </w:rPr>
      </w:pPr>
    </w:p>
    <w:p w:rsidR="00875C8B" w:rsidRDefault="00875C8B" w:rsidP="002D1654">
      <w:pPr>
        <w:rPr>
          <w:u w:val="single"/>
        </w:rPr>
      </w:pPr>
    </w:p>
    <w:p w:rsidR="002D1654" w:rsidRPr="005862CD" w:rsidRDefault="002D1654" w:rsidP="002D1654">
      <w:pPr>
        <w:rPr>
          <w:b/>
          <w:sz w:val="20"/>
          <w:szCs w:val="20"/>
        </w:rPr>
      </w:pPr>
    </w:p>
    <w:p w:rsidR="00871876" w:rsidRPr="005862CD" w:rsidRDefault="00871876" w:rsidP="002D1654">
      <w:pPr>
        <w:rPr>
          <w:b/>
          <w:sz w:val="20"/>
          <w:szCs w:val="20"/>
        </w:rPr>
      </w:pPr>
      <w:r w:rsidRPr="005862CD">
        <w:rPr>
          <w:b/>
          <w:sz w:val="20"/>
          <w:szCs w:val="20"/>
        </w:rPr>
        <w:t>Disclaimer and Signature</w:t>
      </w:r>
      <w:r w:rsidR="006737F6">
        <w:rPr>
          <w:b/>
          <w:sz w:val="20"/>
          <w:szCs w:val="20"/>
        </w:rPr>
        <w:t xml:space="preserve"> (Perjury Statement)</w:t>
      </w:r>
    </w:p>
    <w:p w:rsidR="00871876" w:rsidRPr="005114CE" w:rsidRDefault="00871876" w:rsidP="00490804">
      <w:pPr>
        <w:pStyle w:val="Italic"/>
      </w:pPr>
      <w:r w:rsidRPr="005114CE">
        <w:t xml:space="preserve">I certify that my answers are true and complete to the best of my knowledge. </w:t>
      </w:r>
    </w:p>
    <w:p w:rsidR="00871876" w:rsidRDefault="0044282A" w:rsidP="00490804">
      <w:pPr>
        <w:pStyle w:val="Italic"/>
      </w:pPr>
      <w:r>
        <w:t>Any applicant who knowingly or willfully makes a false statement of any material fact or thing in the application is guilty of perjury in the second degree</w:t>
      </w:r>
      <w:r w:rsidR="00C34342">
        <w:t xml:space="preserve"> as defined in Section 18-8—503,C.R.S and upon conviction thereof, shall be punished accordingly</w:t>
      </w:r>
      <w:r w:rsidR="00871876" w:rsidRPr="005114CE">
        <w:t>.</w:t>
      </w:r>
      <w:r w:rsidR="002D1654">
        <w:t xml:space="preserve"> Federal law provides penalties for false statements or documents related to U.S. employment eligibility. All qualified applicants will receive consideration without discrimination because of sex, marital status, race,</w:t>
      </w:r>
      <w:r w:rsidR="00DD7E8A">
        <w:t xml:space="preserve"> </w:t>
      </w:r>
      <w:r w:rsidR="002D1654">
        <w:t>creed national origin or the presence of non-job related handicaps and such information may be omitted from this form. A felony conviction will not necessarily bar the applicant from employment. Additional testing of job-relating skills, mental/physical abilities and the physical condition may be required prior to employment. The applicant</w:t>
      </w:r>
      <w:r w:rsidR="005862CD">
        <w:t xml:space="preserve"> may be allowed to work on a temporary-probationary period pending the outcome of the employment procedure.</w:t>
      </w:r>
    </w:p>
    <w:p w:rsidR="005862CD" w:rsidRDefault="005862CD" w:rsidP="00490804">
      <w:pPr>
        <w:pStyle w:val="Italic"/>
      </w:pPr>
    </w:p>
    <w:p w:rsidR="005862CD" w:rsidRDefault="005862CD" w:rsidP="00490804">
      <w:pPr>
        <w:pStyle w:val="Italic"/>
        <w:rPr>
          <w:b/>
        </w:rPr>
      </w:pPr>
      <w:r w:rsidRPr="005862CD">
        <w:rPr>
          <w:b/>
        </w:rPr>
        <w:t>CERTIFICATION AND RELEASE:</w:t>
      </w:r>
    </w:p>
    <w:p w:rsidR="005862CD" w:rsidRPr="005862CD" w:rsidRDefault="005862CD" w:rsidP="00490804">
      <w:pPr>
        <w:pStyle w:val="Italic"/>
      </w:pPr>
      <w:r>
        <w:t>I certify that I have read and understand the applicant note on this form and that the answers given by me to the foregoing questions and the statement made by me are complete and true to the best of my knowledge and belief. I understand that any false information, omissions or misrepresentations of facts called for in this application may result in rejection of my application or discharge at any time during my employment. Any applicant who knowingly or willfully makes a false statement or any material fact or thing in the application is guilty of perjury in the second degree as defined in Section 18-8-503, C.R.S, and, upon conviction thereof, shall be punished accordingly. I authorize the company and/or its agents including</w:t>
      </w:r>
      <w:r w:rsidR="00F11190">
        <w:t xml:space="preserve"> consumer-reporting bureaus to verify any of this information including, but not limited to Workers’ Compensation claims history, criminal history and motor vehicle records. I understand, also, that I am required to abide by all rules and regulations of the employer and the State of Colorado that may include FBI, CBI background checks and fingerprinting.</w:t>
      </w:r>
    </w:p>
    <w:tbl>
      <w:tblPr>
        <w:tblW w:w="5000" w:type="pct"/>
        <w:tblLayout w:type="fixed"/>
        <w:tblCellMar>
          <w:left w:w="0" w:type="dxa"/>
          <w:right w:w="0" w:type="dxa"/>
        </w:tblCellMar>
        <w:tblLook w:val="000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Pr>
        <w:pBdr>
          <w:bottom w:val="single" w:sz="12" w:space="1" w:color="auto"/>
        </w:pBdr>
      </w:pPr>
    </w:p>
    <w:p w:rsidR="00F11190" w:rsidRDefault="00F11190" w:rsidP="004E34C6">
      <w:r>
        <w:t>Interviewed by _____________________________________________Date__________________________________</w:t>
      </w:r>
    </w:p>
    <w:p w:rsidR="00F11190" w:rsidRDefault="00F11190" w:rsidP="004E34C6">
      <w:r>
        <w:t>REMARK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1190" w:rsidRDefault="00F11190" w:rsidP="004E34C6">
      <w:r>
        <w:t>Employed</w:t>
      </w:r>
      <w:r w:rsidR="00875C8B">
        <w:t xml:space="preserve"> </w:t>
      </w:r>
      <w:r>
        <w:t>_____</w:t>
      </w:r>
      <w:r w:rsidR="00DD7E8A">
        <w:t xml:space="preserve"> </w:t>
      </w:r>
      <w:r>
        <w:t>Yes</w:t>
      </w:r>
      <w:r w:rsidR="00DD7E8A">
        <w:t xml:space="preserve"> ________ </w:t>
      </w:r>
      <w:r>
        <w:t>No       Date of Employment_______________________________________________</w:t>
      </w:r>
    </w:p>
    <w:p w:rsidR="00F11190" w:rsidRPr="004E34C6" w:rsidRDefault="00DD7E8A" w:rsidP="004E34C6">
      <w:r>
        <w:t>Job Title__________________</w:t>
      </w:r>
      <w:r w:rsidR="00F11190">
        <w:t xml:space="preserve">        </w:t>
      </w:r>
      <w:r>
        <w:t xml:space="preserve">     </w:t>
      </w:r>
      <w:r w:rsidR="00F11190">
        <w:t xml:space="preserve"> Hourly Rate/Salary________________________________________________</w:t>
      </w:r>
    </w:p>
    <w:sectPr w:rsidR="00F11190" w:rsidRPr="004E34C6" w:rsidSect="002D1654">
      <w:footerReference w:type="default" r:id="rId9"/>
      <w:pgSz w:w="12240" w:h="15840"/>
      <w:pgMar w:top="540" w:right="1080" w:bottom="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90A" w:rsidRDefault="002F590A" w:rsidP="00176E67">
      <w:r>
        <w:separator/>
      </w:r>
    </w:p>
  </w:endnote>
  <w:endnote w:type="continuationSeparator" w:id="0">
    <w:p w:rsidR="002F590A" w:rsidRDefault="002F590A"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99582"/>
      <w:docPartObj>
        <w:docPartGallery w:val="Page Numbers (Bottom of Page)"/>
        <w:docPartUnique/>
      </w:docPartObj>
    </w:sdtPr>
    <w:sdtContent>
      <w:p w:rsidR="002E56C0" w:rsidRDefault="00073046">
        <w:pPr>
          <w:pStyle w:val="Footer"/>
          <w:jc w:val="center"/>
        </w:pPr>
        <w:fldSimple w:instr=" PAGE   \* MERGEFORMAT ">
          <w:r w:rsidR="00916DD9">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90A" w:rsidRDefault="002F590A" w:rsidP="00176E67">
      <w:r>
        <w:separator/>
      </w:r>
    </w:p>
  </w:footnote>
  <w:footnote w:type="continuationSeparator" w:id="0">
    <w:p w:rsidR="002F590A" w:rsidRDefault="002F590A"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7004"/>
  <w:defaultTabStop w:val="720"/>
  <w:noPunctuationKerning/>
  <w:characterSpacingControl w:val="doNotCompress"/>
  <w:footnotePr>
    <w:footnote w:id="-1"/>
    <w:footnote w:id="0"/>
  </w:footnotePr>
  <w:endnotePr>
    <w:endnote w:id="-1"/>
    <w:endnote w:id="0"/>
  </w:endnotePr>
  <w:compat/>
  <w:rsids>
    <w:rsidRoot w:val="002D1654"/>
    <w:rsid w:val="000071F7"/>
    <w:rsid w:val="00010B00"/>
    <w:rsid w:val="0002798A"/>
    <w:rsid w:val="00073046"/>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A0E56"/>
    <w:rsid w:val="001D6B76"/>
    <w:rsid w:val="001E7E8D"/>
    <w:rsid w:val="00211828"/>
    <w:rsid w:val="00250014"/>
    <w:rsid w:val="00275BB5"/>
    <w:rsid w:val="00286F6A"/>
    <w:rsid w:val="00291C8C"/>
    <w:rsid w:val="002A1ECE"/>
    <w:rsid w:val="002A2510"/>
    <w:rsid w:val="002A6FA9"/>
    <w:rsid w:val="002B4D1D"/>
    <w:rsid w:val="002C10B1"/>
    <w:rsid w:val="002D1654"/>
    <w:rsid w:val="002D222A"/>
    <w:rsid w:val="002E56C0"/>
    <w:rsid w:val="002E77DB"/>
    <w:rsid w:val="002F590A"/>
    <w:rsid w:val="003076FD"/>
    <w:rsid w:val="00317005"/>
    <w:rsid w:val="00330050"/>
    <w:rsid w:val="00335259"/>
    <w:rsid w:val="003929F1"/>
    <w:rsid w:val="003A1B63"/>
    <w:rsid w:val="003A41A1"/>
    <w:rsid w:val="003B2326"/>
    <w:rsid w:val="00400251"/>
    <w:rsid w:val="00437ED0"/>
    <w:rsid w:val="00440CD8"/>
    <w:rsid w:val="0044282A"/>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862CD"/>
    <w:rsid w:val="005B4AE2"/>
    <w:rsid w:val="005E63CC"/>
    <w:rsid w:val="005F6E87"/>
    <w:rsid w:val="00607FED"/>
    <w:rsid w:val="00613129"/>
    <w:rsid w:val="00617C65"/>
    <w:rsid w:val="0063459A"/>
    <w:rsid w:val="0066126B"/>
    <w:rsid w:val="006737F6"/>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B28"/>
    <w:rsid w:val="00856C35"/>
    <w:rsid w:val="00871876"/>
    <w:rsid w:val="008753A7"/>
    <w:rsid w:val="00875C8B"/>
    <w:rsid w:val="008819B7"/>
    <w:rsid w:val="0088782D"/>
    <w:rsid w:val="008B7081"/>
    <w:rsid w:val="008D7A67"/>
    <w:rsid w:val="008F2F8A"/>
    <w:rsid w:val="008F5BCD"/>
    <w:rsid w:val="00902964"/>
    <w:rsid w:val="00916DD9"/>
    <w:rsid w:val="00920507"/>
    <w:rsid w:val="00933455"/>
    <w:rsid w:val="0094790F"/>
    <w:rsid w:val="00966B90"/>
    <w:rsid w:val="009737B7"/>
    <w:rsid w:val="009802C4"/>
    <w:rsid w:val="009976D9"/>
    <w:rsid w:val="00997A3E"/>
    <w:rsid w:val="009A12D5"/>
    <w:rsid w:val="009A4EA3"/>
    <w:rsid w:val="009A55DC"/>
    <w:rsid w:val="009C220D"/>
    <w:rsid w:val="009D3A42"/>
    <w:rsid w:val="00A211B2"/>
    <w:rsid w:val="00A2727E"/>
    <w:rsid w:val="00A27956"/>
    <w:rsid w:val="00A35524"/>
    <w:rsid w:val="00A60C9E"/>
    <w:rsid w:val="00A74F99"/>
    <w:rsid w:val="00A82BA3"/>
    <w:rsid w:val="00A94ACC"/>
    <w:rsid w:val="00AA2EA7"/>
    <w:rsid w:val="00AE6FA4"/>
    <w:rsid w:val="00B03907"/>
    <w:rsid w:val="00B11811"/>
    <w:rsid w:val="00B311E1"/>
    <w:rsid w:val="00B3325E"/>
    <w:rsid w:val="00B4735C"/>
    <w:rsid w:val="00B579DF"/>
    <w:rsid w:val="00B90EC2"/>
    <w:rsid w:val="00BA268F"/>
    <w:rsid w:val="00BC07E3"/>
    <w:rsid w:val="00C079CA"/>
    <w:rsid w:val="00C34342"/>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D7E8A"/>
    <w:rsid w:val="00DE1551"/>
    <w:rsid w:val="00DE1A09"/>
    <w:rsid w:val="00DE7FB7"/>
    <w:rsid w:val="00E106E2"/>
    <w:rsid w:val="00E20DDA"/>
    <w:rsid w:val="00E32A8B"/>
    <w:rsid w:val="00E36054"/>
    <w:rsid w:val="00E37E7B"/>
    <w:rsid w:val="00E46E04"/>
    <w:rsid w:val="00E81D5B"/>
    <w:rsid w:val="00E87396"/>
    <w:rsid w:val="00E96F6F"/>
    <w:rsid w:val="00EB478A"/>
    <w:rsid w:val="00EC42A3"/>
    <w:rsid w:val="00F11190"/>
    <w:rsid w:val="00F83033"/>
    <w:rsid w:val="00F966AA"/>
    <w:rsid w:val="00FA2177"/>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20Bob\Downloads\TS1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TS102803374</Template>
  <TotalTime>226</TotalTime>
  <Pages>3</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Lisa Bob</dc:creator>
  <cp:lastModifiedBy>Lisa Bob</cp:lastModifiedBy>
  <cp:revision>8</cp:revision>
  <cp:lastPrinted>2016-08-03T13:36:00Z</cp:lastPrinted>
  <dcterms:created xsi:type="dcterms:W3CDTF">2014-10-29T13:08:00Z</dcterms:created>
  <dcterms:modified xsi:type="dcterms:W3CDTF">2016-08-03T13:36:00Z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